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3C97" w:rsidRDefault="00B53C97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</w:p>
    <w:p w:rsidR="00B53C97" w:rsidRDefault="00B53C97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</w:p>
    <w:p w:rsidR="00B53C97" w:rsidRDefault="00B53C97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</w:p>
    <w:p w:rsidR="00B53C97" w:rsidRDefault="00B53C97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</w:p>
    <w:p w:rsidR="00B53C97" w:rsidRDefault="00B53C97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</w:p>
    <w:p w:rsidR="00B53C97" w:rsidRDefault="00B53C97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</w:p>
    <w:p w:rsidR="00F46C2D" w:rsidRDefault="00457FD1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right"/>
        <w:rPr>
          <w:b/>
          <w:bCs/>
        </w:rPr>
      </w:pPr>
      <w:r>
        <w:rPr>
          <w:b/>
          <w:bCs/>
        </w:rPr>
        <w:t>Załącznik nr 6</w:t>
      </w:r>
      <w:r w:rsidR="00F46C2D">
        <w:rPr>
          <w:b/>
          <w:bCs/>
        </w:rPr>
        <w:t xml:space="preserve"> do SIWZ</w:t>
      </w:r>
    </w:p>
    <w:p w:rsidR="00F46C2D" w:rsidRDefault="00F46C2D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</w:p>
    <w:p w:rsidR="00F46C2D" w:rsidRDefault="00F46C2D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i/>
          <w:iCs/>
        </w:rPr>
      </w:pPr>
      <w:r>
        <w:rPr>
          <w:b/>
          <w:bCs/>
        </w:rPr>
        <w:t>FORMULARZ OFERTOWY</w:t>
      </w:r>
    </w:p>
    <w:p w:rsidR="00F46C2D" w:rsidRDefault="00F46C2D">
      <w:pPr>
        <w:jc w:val="both"/>
        <w:rPr>
          <w:i/>
          <w:iCs/>
        </w:rPr>
      </w:pPr>
    </w:p>
    <w:p w:rsidR="00F46C2D" w:rsidRDefault="00F46C2D"/>
    <w:p w:rsidR="00F46C2D" w:rsidRDefault="00F46C2D">
      <w:pPr>
        <w:rPr>
          <w:b/>
          <w:bCs/>
        </w:rPr>
      </w:pPr>
      <w:r>
        <w:t>Pieczęć Wykonawcy</w:t>
      </w:r>
      <w:r>
        <w:tab/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/miejscowość i data/</w:t>
      </w:r>
    </w:p>
    <w:p w:rsidR="00F46C2D" w:rsidRDefault="00F46C2D">
      <w:pPr>
        <w:jc w:val="center"/>
        <w:rPr>
          <w:b/>
          <w:bCs/>
        </w:rPr>
      </w:pPr>
    </w:p>
    <w:p w:rsidR="00F46C2D" w:rsidRDefault="00F46C2D"/>
    <w:p w:rsidR="00F46C2D" w:rsidRDefault="00F46C2D">
      <w:r>
        <w:t>Dane Wykonawcy</w:t>
      </w:r>
      <w:r w:rsidR="0048246D">
        <w:rPr>
          <w:rStyle w:val="Odwoanieprzypisudolnego"/>
        </w:rPr>
        <w:footnoteReference w:id="1"/>
      </w:r>
      <w:r>
        <w:t>:</w:t>
      </w:r>
    </w:p>
    <w:p w:rsidR="00F46C2D" w:rsidRDefault="00F46C2D">
      <w:pPr>
        <w:ind w:firstLine="708"/>
      </w:pPr>
    </w:p>
    <w:p w:rsidR="00F46C2D" w:rsidRDefault="00F46C2D">
      <w:r>
        <w:t>Pełna nazwa: ………………………………………………………….………………......</w:t>
      </w:r>
    </w:p>
    <w:p w:rsidR="00F46C2D" w:rsidRDefault="00F46C2D"/>
    <w:p w:rsidR="00F46C2D" w:rsidRDefault="00F46C2D">
      <w:pPr>
        <w:rPr>
          <w:rFonts w:eastAsia="Times New Roman"/>
        </w:rPr>
      </w:pPr>
      <w:r>
        <w:t>Adres: ……………………………………………………………………………….…</w:t>
      </w:r>
      <w:r>
        <w:rPr>
          <w:rFonts w:eastAsia="Times New Roman"/>
        </w:rPr>
        <w:t>…</w:t>
      </w:r>
    </w:p>
    <w:p w:rsidR="00F46C2D" w:rsidRDefault="00F46C2D">
      <w:r>
        <w:rPr>
          <w:rFonts w:eastAsia="Times New Roman"/>
        </w:rPr>
        <w:t>……</w:t>
      </w:r>
      <w:r>
        <w:t>..…………………………………………………………………………………..….</w:t>
      </w:r>
    </w:p>
    <w:p w:rsidR="00F46C2D" w:rsidRDefault="00F46C2D">
      <w:r>
        <w:t>Internet:……………………….. e-mail: …………………………………..…..…………</w:t>
      </w:r>
    </w:p>
    <w:p w:rsidR="00F46C2D" w:rsidRDefault="00F46C2D">
      <w:r>
        <w:t>Nr telefonu /łącznie z kierunkowym: …………………………..……………………..….</w:t>
      </w:r>
    </w:p>
    <w:p w:rsidR="00F46C2D" w:rsidRDefault="00F46C2D">
      <w:r>
        <w:t>Nr fax ……………………………………………………………………………………..</w:t>
      </w:r>
    </w:p>
    <w:p w:rsidR="00F46C2D" w:rsidRDefault="00F46C2D">
      <w:pPr>
        <w:rPr>
          <w:b/>
          <w:bCs/>
        </w:rPr>
      </w:pPr>
      <w:r>
        <w:t>NIP:………………………….... REGON:…………………………………………….….</w:t>
      </w:r>
    </w:p>
    <w:p w:rsidR="00F46C2D" w:rsidRDefault="00F46C2D">
      <w:pPr>
        <w:keepNext/>
        <w:ind w:left="3828"/>
        <w:rPr>
          <w:b/>
          <w:bCs/>
        </w:rPr>
      </w:pPr>
    </w:p>
    <w:p w:rsidR="00F46C2D" w:rsidRDefault="00F46C2D">
      <w:pPr>
        <w:keepNext/>
        <w:ind w:left="3828"/>
        <w:rPr>
          <w:b/>
          <w:bCs/>
        </w:rPr>
      </w:pPr>
    </w:p>
    <w:p w:rsidR="00F46C2D" w:rsidRDefault="00F46C2D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:rsidR="00F46C2D" w:rsidRDefault="00F46C2D">
      <w:pPr>
        <w:keepNext/>
        <w:ind w:left="3828"/>
        <w:rPr>
          <w:b/>
          <w:bCs/>
        </w:rPr>
      </w:pPr>
    </w:p>
    <w:p w:rsidR="00F46C2D" w:rsidRDefault="00F46C2D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:rsidR="00F46C2D" w:rsidRDefault="00F46C2D">
      <w:pPr>
        <w:keepNext/>
        <w:ind w:left="3828"/>
        <w:rPr>
          <w:b/>
          <w:bCs/>
        </w:rPr>
      </w:pPr>
      <w:r>
        <w:rPr>
          <w:b/>
          <w:bCs/>
        </w:rPr>
        <w:t>Szpitala Specjalistycznego „INFLANCKA” im. Krysi Niżyńskiej „ Zakurzonej”</w:t>
      </w:r>
    </w:p>
    <w:p w:rsidR="00F46C2D" w:rsidRDefault="00F46C2D">
      <w:pPr>
        <w:keepNext/>
        <w:ind w:left="3828"/>
        <w:rPr>
          <w:b/>
          <w:bCs/>
        </w:rPr>
      </w:pPr>
      <w:r>
        <w:rPr>
          <w:b/>
          <w:bCs/>
        </w:rPr>
        <w:t>Samodzielnego Publicznego Zakładu Opieki Zdrowotnej</w:t>
      </w:r>
    </w:p>
    <w:p w:rsidR="00F46C2D" w:rsidRDefault="00F46C2D">
      <w:pPr>
        <w:keepNext/>
        <w:ind w:left="3828"/>
        <w:rPr>
          <w:b/>
          <w:bCs/>
        </w:rPr>
      </w:pPr>
      <w:r>
        <w:rPr>
          <w:b/>
          <w:bCs/>
        </w:rPr>
        <w:t>ul. Inflancka 6</w:t>
      </w:r>
    </w:p>
    <w:p w:rsidR="00F46C2D" w:rsidRDefault="00F46C2D">
      <w:pPr>
        <w:keepNext/>
        <w:ind w:left="3828"/>
        <w:rPr>
          <w:b/>
          <w:bCs/>
        </w:rPr>
      </w:pPr>
      <w:r>
        <w:rPr>
          <w:b/>
          <w:bCs/>
        </w:rPr>
        <w:t xml:space="preserve">00-189 Warszawa </w:t>
      </w:r>
    </w:p>
    <w:p w:rsidR="00F46C2D" w:rsidRDefault="00F46C2D">
      <w:pPr>
        <w:ind w:left="5103"/>
        <w:rPr>
          <w:b/>
          <w:bCs/>
        </w:rPr>
      </w:pPr>
    </w:p>
    <w:p w:rsidR="00F46C2D" w:rsidRDefault="00F46C2D">
      <w:pPr>
        <w:jc w:val="both"/>
        <w:rPr>
          <w:b/>
          <w:bCs/>
        </w:rPr>
      </w:pPr>
      <w:r>
        <w:tab/>
        <w:t xml:space="preserve">Odpowiadając na ogłoszenie w trybie przetargu nieograniczonego, zgodnie z przepisami ustawy z 29 stycznia 2004 r. – Prawo zamówień publicznych (Dz. U. z 2015 r. poz. 2164) na: </w:t>
      </w:r>
    </w:p>
    <w:p w:rsidR="00457FD1" w:rsidRDefault="00457FD1">
      <w:pPr>
        <w:jc w:val="center"/>
        <w:rPr>
          <w:rFonts w:eastAsia="Times New Roman"/>
          <w:b/>
          <w:bCs/>
        </w:rPr>
      </w:pPr>
      <w:r w:rsidRPr="00457FD1">
        <w:rPr>
          <w:rFonts w:eastAsia="Times New Roman"/>
          <w:b/>
          <w:bCs/>
        </w:rPr>
        <w:t>Wdrożenie rozwiązań informatycznych mających na celu udostępnienie przyjaznych pacjentowi usług online z zakresu e-zdrowia w Szpitalu Specjalistycznym „INFLANCKA”</w:t>
      </w:r>
    </w:p>
    <w:p w:rsidR="00F46C2D" w:rsidRDefault="00457FD1">
      <w:pPr>
        <w:jc w:val="center"/>
        <w:rPr>
          <w:b/>
          <w:bCs/>
        </w:rPr>
      </w:pPr>
      <w:r>
        <w:rPr>
          <w:rFonts w:eastAsia="Times New Roman"/>
          <w:b/>
          <w:bCs/>
        </w:rPr>
        <w:t xml:space="preserve">  P/........./</w:t>
      </w:r>
      <w:r w:rsidR="00F46C2D">
        <w:rPr>
          <w:rFonts w:eastAsia="Times New Roman"/>
          <w:b/>
          <w:bCs/>
        </w:rPr>
        <w:t>2017</w:t>
      </w:r>
    </w:p>
    <w:p w:rsidR="00F46C2D" w:rsidRDefault="00F46C2D">
      <w:pPr>
        <w:jc w:val="center"/>
        <w:rPr>
          <w:b/>
          <w:bCs/>
        </w:rPr>
      </w:pPr>
    </w:p>
    <w:p w:rsidR="006F6070" w:rsidRPr="006F6070" w:rsidRDefault="00F46C2D" w:rsidP="006F6070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>
        <w:t>O</w:t>
      </w:r>
      <w:r>
        <w:rPr>
          <w:spacing w:val="-2"/>
        </w:rPr>
        <w:t xml:space="preserve">ferujemy </w:t>
      </w:r>
      <w:r w:rsidR="00394E9F">
        <w:rPr>
          <w:spacing w:val="-2"/>
        </w:rPr>
        <w:t>zrealizować</w:t>
      </w:r>
      <w:r>
        <w:rPr>
          <w:spacing w:val="-2"/>
        </w:rPr>
        <w:t xml:space="preserve"> przedmiot zamówienia</w:t>
      </w:r>
      <w:r w:rsidR="006F6070">
        <w:rPr>
          <w:spacing w:val="-2"/>
        </w:rPr>
        <w:t xml:space="preserve"> za cenę</w:t>
      </w:r>
      <w:r w:rsidR="006F6070" w:rsidRPr="006F6070">
        <w:rPr>
          <w:spacing w:val="-2"/>
        </w:rPr>
        <w:t xml:space="preserve">: </w:t>
      </w:r>
    </w:p>
    <w:p w:rsidR="006F6070" w:rsidRPr="006F6070" w:rsidRDefault="006F6070" w:rsidP="006F6070">
      <w:pPr>
        <w:shd w:val="clear" w:color="auto" w:fill="FFFFFF"/>
        <w:tabs>
          <w:tab w:val="left" w:pos="360"/>
          <w:tab w:val="left" w:leader="dot" w:pos="8107"/>
        </w:tabs>
        <w:ind w:left="422"/>
        <w:rPr>
          <w:spacing w:val="-2"/>
        </w:rPr>
      </w:pPr>
      <w:r w:rsidRPr="006F6070">
        <w:rPr>
          <w:spacing w:val="-2"/>
        </w:rPr>
        <w:t xml:space="preserve">.......................................................... zł netto, </w:t>
      </w:r>
    </w:p>
    <w:p w:rsidR="006F6070" w:rsidRPr="006F6070" w:rsidRDefault="006F6070" w:rsidP="006F6070">
      <w:pPr>
        <w:numPr>
          <w:ilvl w:val="0"/>
          <w:numId w:val="2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6F6070">
        <w:rPr>
          <w:spacing w:val="-2"/>
        </w:rPr>
        <w:lastRenderedPageBreak/>
        <w:t xml:space="preserve">......................................................... zł (....... % VAT), </w:t>
      </w:r>
    </w:p>
    <w:p w:rsidR="00F46C2D" w:rsidRDefault="006F6070" w:rsidP="006F6070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bCs/>
          <w:u w:val="single"/>
        </w:rPr>
      </w:pPr>
      <w:r w:rsidRPr="006F6070">
        <w:rPr>
          <w:spacing w:val="-2"/>
        </w:rPr>
        <w:t>.......................................................... zł brutto</w:t>
      </w:r>
      <w:r>
        <w:rPr>
          <w:spacing w:val="-2"/>
        </w:rPr>
        <w:t>, w tym:</w:t>
      </w:r>
    </w:p>
    <w:p w:rsidR="00457FD1" w:rsidRDefault="00457FD1">
      <w:pPr>
        <w:shd w:val="clear" w:color="auto" w:fill="FFFFFF"/>
        <w:tabs>
          <w:tab w:val="left" w:pos="571"/>
          <w:tab w:val="left" w:leader="dot" w:pos="8107"/>
        </w:tabs>
        <w:jc w:val="both"/>
        <w:rPr>
          <w:spacing w:val="-2"/>
          <w:highlight w:val="yellow"/>
        </w:rPr>
      </w:pPr>
    </w:p>
    <w:p w:rsidR="006F6070" w:rsidRPr="006F6070" w:rsidRDefault="006F6070" w:rsidP="006F6070">
      <w:pPr>
        <w:numPr>
          <w:ilvl w:val="0"/>
          <w:numId w:val="5"/>
        </w:numPr>
        <w:shd w:val="clear" w:color="auto" w:fill="FFFFFF"/>
        <w:tabs>
          <w:tab w:val="left" w:pos="426"/>
          <w:tab w:val="left" w:leader="dot" w:pos="8107"/>
        </w:tabs>
        <w:ind w:left="426"/>
        <w:jc w:val="both"/>
        <w:rPr>
          <w:spacing w:val="-2"/>
        </w:rPr>
      </w:pPr>
      <w:r w:rsidRPr="006F6070">
        <w:rPr>
          <w:spacing w:val="-2"/>
        </w:rPr>
        <w:t xml:space="preserve">za wykonanie Etapu </w:t>
      </w:r>
      <w:r w:rsidR="00DC3568">
        <w:rPr>
          <w:spacing w:val="-2"/>
        </w:rPr>
        <w:t xml:space="preserve">I </w:t>
      </w:r>
      <w:proofErr w:type="spellStart"/>
      <w:r w:rsidR="00DC3568">
        <w:rPr>
          <w:spacing w:val="-2"/>
        </w:rPr>
        <w:t>i</w:t>
      </w:r>
      <w:proofErr w:type="spellEnd"/>
      <w:r w:rsidR="00DC3568">
        <w:rPr>
          <w:spacing w:val="-2"/>
        </w:rPr>
        <w:t xml:space="preserve"> </w:t>
      </w:r>
      <w:r w:rsidRPr="006F6070">
        <w:rPr>
          <w:spacing w:val="-2"/>
        </w:rPr>
        <w:t>II, o którym mowa w Harmonogramie Realizacji Zamówienia … – ………. zł (słownie złotych:……………) netto, tj. brutto ……………. (słownie złotych: …..);</w:t>
      </w:r>
    </w:p>
    <w:p w:rsidR="006F6070" w:rsidRPr="006F6070" w:rsidRDefault="006F6070" w:rsidP="006F6070">
      <w:pPr>
        <w:numPr>
          <w:ilvl w:val="0"/>
          <w:numId w:val="5"/>
        </w:numPr>
        <w:shd w:val="clear" w:color="auto" w:fill="FFFFFF"/>
        <w:tabs>
          <w:tab w:val="left" w:pos="426"/>
          <w:tab w:val="left" w:leader="dot" w:pos="8107"/>
        </w:tabs>
        <w:ind w:left="426"/>
        <w:jc w:val="both"/>
        <w:rPr>
          <w:spacing w:val="-2"/>
        </w:rPr>
      </w:pPr>
      <w:r w:rsidRPr="006F6070">
        <w:rPr>
          <w:spacing w:val="-2"/>
        </w:rPr>
        <w:t>za wykonanie Etapu III, o którym mowa w Harmonogramie Realizacji Zamówienia … – ………. zł (słownie złotych:……………) netto, tj. brutto ……………. (słownie złotych: …..);</w:t>
      </w:r>
    </w:p>
    <w:p w:rsidR="006F6070" w:rsidRDefault="006F6070" w:rsidP="006F6070">
      <w:pPr>
        <w:shd w:val="clear" w:color="auto" w:fill="FFFFFF"/>
        <w:tabs>
          <w:tab w:val="left" w:pos="571"/>
          <w:tab w:val="left" w:leader="dot" w:pos="8107"/>
        </w:tabs>
        <w:jc w:val="both"/>
        <w:rPr>
          <w:spacing w:val="-2"/>
        </w:rPr>
      </w:pPr>
    </w:p>
    <w:p w:rsidR="0067105E" w:rsidRPr="0067105E" w:rsidRDefault="0067105E" w:rsidP="0067105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rPr>
          <w:rFonts w:eastAsia="Times New Roman"/>
        </w:rPr>
      </w:pPr>
      <w:r w:rsidRPr="0067105E">
        <w:rPr>
          <w:rFonts w:eastAsia="Times New Roman"/>
        </w:rPr>
        <w:t xml:space="preserve">Oświadczamy, że na wykonany przedmiot zamówienia w zakresie oprogramowania udzielamy ….. miesięcznej gwarancji </w:t>
      </w:r>
    </w:p>
    <w:p w:rsidR="00F46C2D" w:rsidRDefault="00F46C2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 xml:space="preserve">Oświadczamy, że powyższa cena obejmuje pełen zakres zamówienia określony w dokumentacji przetargowej a zakres prac przewidzianych do wykonania jest zgodny z zakresem objętym </w:t>
      </w:r>
      <w:r w:rsidR="003A4D39">
        <w:t>SIWZ</w:t>
      </w:r>
      <w:r>
        <w:t>.</w:t>
      </w:r>
    </w:p>
    <w:p w:rsidR="00F46C2D" w:rsidRDefault="00F46C2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 i nie będą rewaloryzowane.</w:t>
      </w:r>
    </w:p>
    <w:p w:rsidR="00F46C2D" w:rsidRDefault="00F46C2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w terminie </w:t>
      </w:r>
      <w:r w:rsidR="00E72588">
        <w:t>4 miesięcy</w:t>
      </w:r>
      <w:r>
        <w:t xml:space="preserve">  od dnia </w:t>
      </w:r>
      <w:r w:rsidR="000C3981">
        <w:t xml:space="preserve">zawarcia umowy, jednak nie później niż do dnia 31 maja 2018 r.  </w:t>
      </w:r>
      <w:bookmarkStart w:id="0" w:name="_GoBack"/>
      <w:bookmarkEnd w:id="0"/>
    </w:p>
    <w:p w:rsidR="001D1393" w:rsidRDefault="00F46C2D" w:rsidP="001D1393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</w:t>
      </w:r>
      <w:r w:rsidR="001D1393">
        <w:t>że zamierzamy powierzyć podwykonawcom następujące części 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310"/>
        <w:gridCol w:w="5098"/>
      </w:tblGrid>
      <w:tr w:rsidR="001D1393" w:rsidRPr="00A6120B" w:rsidTr="00C04B6A">
        <w:tc>
          <w:tcPr>
            <w:tcW w:w="546" w:type="dxa"/>
          </w:tcPr>
          <w:p w:rsidR="001D1393" w:rsidRPr="00A6120B" w:rsidRDefault="001D1393" w:rsidP="001D139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  <w:r w:rsidRPr="00A6120B">
              <w:rPr>
                <w:rFonts w:eastAsia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310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 w:rsidRPr="00A6120B">
              <w:rPr>
                <w:rFonts w:eastAsia="Times New Roman"/>
                <w:sz w:val="22"/>
                <w:szCs w:val="22"/>
                <w:lang w:eastAsia="pl-PL"/>
              </w:rPr>
              <w:t>Nazwa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i adres</w:t>
            </w:r>
            <w:r w:rsidRPr="00A6120B">
              <w:rPr>
                <w:rFonts w:eastAsia="Times New Roman"/>
                <w:sz w:val="22"/>
                <w:szCs w:val="22"/>
                <w:lang w:eastAsia="pl-PL"/>
              </w:rPr>
              <w:t xml:space="preserve"> firmy</w:t>
            </w:r>
          </w:p>
        </w:tc>
        <w:tc>
          <w:tcPr>
            <w:tcW w:w="5098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Część zamówienia</w:t>
            </w:r>
          </w:p>
        </w:tc>
      </w:tr>
      <w:tr w:rsidR="001D1393" w:rsidRPr="00A6120B" w:rsidTr="00C04B6A">
        <w:tc>
          <w:tcPr>
            <w:tcW w:w="546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  <w:r w:rsidRPr="00A6120B">
              <w:rPr>
                <w:rFonts w:eastAsia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10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098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1D1393" w:rsidRPr="00A6120B" w:rsidTr="00C04B6A">
        <w:tc>
          <w:tcPr>
            <w:tcW w:w="546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  <w:r w:rsidRPr="00A6120B">
              <w:rPr>
                <w:rFonts w:eastAsia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310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098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1D1393" w:rsidRPr="00A6120B" w:rsidTr="00C04B6A">
        <w:tc>
          <w:tcPr>
            <w:tcW w:w="546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  <w:r w:rsidRPr="00A6120B">
              <w:rPr>
                <w:rFonts w:eastAsia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310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098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1D1393" w:rsidRPr="00A6120B" w:rsidTr="00C04B6A">
        <w:tc>
          <w:tcPr>
            <w:tcW w:w="546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  <w:r w:rsidRPr="00A6120B">
              <w:rPr>
                <w:rFonts w:eastAsia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3310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5098" w:type="dxa"/>
          </w:tcPr>
          <w:p w:rsidR="001D1393" w:rsidRPr="00A6120B" w:rsidRDefault="001D1393" w:rsidP="00C04B6A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</w:tbl>
    <w:p w:rsidR="001D1393" w:rsidRDefault="001D1393" w:rsidP="001D1393">
      <w:pPr>
        <w:widowControl w:val="0"/>
        <w:shd w:val="clear" w:color="auto" w:fill="FFFFFF"/>
        <w:tabs>
          <w:tab w:val="left" w:pos="360"/>
        </w:tabs>
        <w:autoSpaceDE w:val="0"/>
        <w:jc w:val="both"/>
      </w:pPr>
    </w:p>
    <w:p w:rsidR="001D1393" w:rsidRDefault="001D1393" w:rsidP="001D1393">
      <w:pPr>
        <w:widowControl w:val="0"/>
        <w:shd w:val="clear" w:color="auto" w:fill="FFFFFF"/>
        <w:tabs>
          <w:tab w:val="left" w:pos="360"/>
        </w:tabs>
        <w:autoSpaceDE w:val="0"/>
        <w:jc w:val="both"/>
      </w:pPr>
    </w:p>
    <w:p w:rsidR="00F46C2D" w:rsidRPr="006E3E8D" w:rsidRDefault="00F46C2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</w:t>
      </w:r>
      <w:r w:rsidR="00DE47C1">
        <w:t>iadczamy, że zapoznaliśmy się z</w:t>
      </w:r>
      <w:r>
        <w:t xml:space="preserve"> </w:t>
      </w:r>
      <w:r w:rsidR="00DE47C1">
        <w:t>SIWZ</w:t>
      </w:r>
      <w:r>
        <w:t xml:space="preserve"> i nie wnosimy do niej zastrzeżeń oraz zdobyliśmy konieczne informacje, potrzebne do właściwego wykonania zamówienia</w:t>
      </w:r>
      <w:r>
        <w:rPr>
          <w:spacing w:val="-2"/>
        </w:rPr>
        <w:t>.</w:t>
      </w:r>
    </w:p>
    <w:p w:rsidR="006E3E8D" w:rsidRDefault="006E3E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spacing w:val="-2"/>
        </w:rPr>
        <w:t>Oświadczamy, że posiadamy prawa autorskie do zaoferowanego oprogramowania lub prawo do wszelkich zmian w oprogramowaniu na równi z prawem autorskim</w:t>
      </w:r>
    </w:p>
    <w:p w:rsidR="00F46C2D" w:rsidRDefault="00F46C2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DE47C1">
        <w:t>SIWZ</w:t>
      </w:r>
      <w:r>
        <w:t>, tj. 60 dni, licząc od upływu terminu składania ofert.</w:t>
      </w:r>
    </w:p>
    <w:p w:rsidR="00F46C2D" w:rsidRDefault="00F46C2D" w:rsidP="00DE47C1">
      <w:pPr>
        <w:widowControl w:val="0"/>
        <w:numPr>
          <w:ilvl w:val="0"/>
          <w:numId w:val="1"/>
        </w:numPr>
        <w:shd w:val="clear" w:color="auto" w:fill="FFFFFF"/>
        <w:tabs>
          <w:tab w:val="left" w:pos="-62"/>
          <w:tab w:val="left" w:pos="0"/>
        </w:tabs>
        <w:autoSpaceDE w:val="0"/>
        <w:ind w:left="284" w:hanging="367"/>
        <w:jc w:val="both"/>
      </w:pPr>
      <w:r>
        <w:t xml:space="preserve">Oświadczamy, że zawarty w </w:t>
      </w:r>
      <w:r w:rsidR="00DE47C1">
        <w:t>SIWZ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:rsidR="001F6E63" w:rsidRDefault="001F6E63" w:rsidP="001F6E63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left" w:pos="284"/>
        </w:tabs>
        <w:autoSpaceDE w:val="0"/>
        <w:ind w:left="284" w:hanging="284"/>
        <w:jc w:val="both"/>
      </w:pPr>
      <w:r>
        <w:t>Informujemy, że wybór naszej oferty będzie/nie będzie</w:t>
      </w:r>
      <w:r>
        <w:rPr>
          <w:rStyle w:val="Odwoanieprzypisudolnego"/>
        </w:rPr>
        <w:footnoteReference w:id="2"/>
      </w:r>
      <w:r>
        <w:t xml:space="preserve"> prowadzić do powstania u Zamawiającego obowiązku podatkowego na podstawie ustawy z dnia11 marca 2004 r. o podatku od towarów i usług (Dz. U. z 2011 r. Nr 177, poz. 1054, z </w:t>
      </w:r>
      <w:proofErr w:type="spellStart"/>
      <w:r>
        <w:t>późn</w:t>
      </w:r>
      <w:proofErr w:type="spellEnd"/>
      <w:r>
        <w:t xml:space="preserve">. zm.); </w:t>
      </w:r>
    </w:p>
    <w:p w:rsidR="001F6E63" w:rsidRDefault="001F6E63" w:rsidP="001F6E63">
      <w:pPr>
        <w:widowControl w:val="0"/>
        <w:shd w:val="clear" w:color="auto" w:fill="FFFFFF"/>
        <w:tabs>
          <w:tab w:val="left" w:pos="-62"/>
          <w:tab w:val="left" w:pos="0"/>
        </w:tabs>
        <w:autoSpaceDE w:val="0"/>
        <w:jc w:val="both"/>
      </w:pPr>
      <w:r>
        <w:t xml:space="preserve">- Uwaga: jeżeli wybór oferty będzie prowadzić na podstawie ustawy z dnia 11 marca 2004r. o podatku od towarów i usług (Dz. U. z 2011 r. Nr 177, poz. 1054, z </w:t>
      </w:r>
      <w:proofErr w:type="spellStart"/>
      <w:r>
        <w:t>późn</w:t>
      </w:r>
      <w:proofErr w:type="spellEnd"/>
      <w:r>
        <w:t>. zm.) do powstania u Zamawiającego obowiązku podatkowego Wykonawca zobowiązany jest załączyć do oferty wykaz zawierający nazwę (rodzaj) towaru, usługi, których dostawa lub świadczenie będzie prowadzić do jego powstania, oraz ich wartość bez kwoty podatku.</w:t>
      </w:r>
    </w:p>
    <w:p w:rsidR="00F46C2D" w:rsidRDefault="001F6E63" w:rsidP="00DE47C1">
      <w:pPr>
        <w:widowControl w:val="0"/>
        <w:shd w:val="clear" w:color="auto" w:fill="FFFFFF"/>
        <w:tabs>
          <w:tab w:val="left" w:pos="284"/>
        </w:tabs>
        <w:autoSpaceDE w:val="0"/>
        <w:ind w:left="284" w:hanging="284"/>
        <w:jc w:val="both"/>
      </w:pPr>
      <w:r>
        <w:lastRenderedPageBreak/>
        <w:t>11</w:t>
      </w:r>
      <w:r w:rsidR="00DE47C1">
        <w:t xml:space="preserve">. </w:t>
      </w:r>
      <w:r w:rsidR="00F46C2D">
        <w:t>Integralną częścią oferty są nw. załączniki*:</w:t>
      </w:r>
    </w:p>
    <w:p w:rsidR="00F46C2D" w:rsidRDefault="00F46C2D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:rsidR="00F46C2D" w:rsidRDefault="00F46C2D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:rsidR="00F46C2D" w:rsidRDefault="00F46C2D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:rsidR="00F46C2D" w:rsidRDefault="0048246D">
      <w:pPr>
        <w:shd w:val="clear" w:color="auto" w:fill="FFFFFF"/>
        <w:tabs>
          <w:tab w:val="left" w:pos="571"/>
        </w:tabs>
        <w:jc w:val="both"/>
        <w:rPr>
          <w:spacing w:val="-2"/>
        </w:rPr>
      </w:pPr>
      <w:r>
        <w:rPr>
          <w:spacing w:val="-2"/>
        </w:rPr>
        <w:t>12</w:t>
      </w:r>
      <w:r w:rsidR="00F46C2D">
        <w:rPr>
          <w:spacing w:val="-2"/>
        </w:rPr>
        <w:t>. Oferta została złożona na ……. stronach, kolejno ponumerowanych od nr …... do nr …....</w:t>
      </w:r>
    </w:p>
    <w:p w:rsidR="00F46C2D" w:rsidRDefault="0048246D">
      <w:pPr>
        <w:shd w:val="clear" w:color="auto" w:fill="FFFFFF"/>
        <w:tabs>
          <w:tab w:val="left" w:pos="571"/>
        </w:tabs>
        <w:jc w:val="both"/>
        <w:rPr>
          <w:spacing w:val="-2"/>
        </w:rPr>
      </w:pPr>
      <w:r>
        <w:rPr>
          <w:spacing w:val="-2"/>
        </w:rPr>
        <w:t>13</w:t>
      </w:r>
      <w:r w:rsidR="00F46C2D">
        <w:rPr>
          <w:spacing w:val="-2"/>
        </w:rPr>
        <w:t xml:space="preserve">. Tajemnicą przedsiębiorstwa w rozumieniu przepisów ustawy o zwalczaniu nieuczciwej </w:t>
      </w:r>
      <w:r w:rsidR="00F46C2D">
        <w:rPr>
          <w:spacing w:val="-2"/>
        </w:rPr>
        <w:tab/>
        <w:t>konkurencji, która nie będzie podlegać udostępnieniu są następujące informacje*:</w:t>
      </w:r>
    </w:p>
    <w:p w:rsidR="00F46C2D" w:rsidRDefault="00F46C2D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:rsidR="00F46C2D" w:rsidRDefault="00F46C2D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:rsidR="00F46C2D" w:rsidRDefault="00F46C2D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:rsidR="00F46C2D" w:rsidRDefault="00F46C2D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:rsidR="00F46C2D" w:rsidRDefault="00F46C2D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:rsidR="00F46C2D" w:rsidRDefault="00F46C2D">
      <w:pPr>
        <w:shd w:val="clear" w:color="auto" w:fill="FFFFFF"/>
        <w:jc w:val="right"/>
        <w:rPr>
          <w:i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>
        <w:rPr>
          <w:spacing w:val="-1"/>
          <w:sz w:val="22"/>
          <w:szCs w:val="22"/>
        </w:rPr>
        <w:t>.</w:t>
      </w:r>
    </w:p>
    <w:p w:rsidR="00F46C2D" w:rsidRDefault="00F46C2D">
      <w:pPr>
        <w:shd w:val="clear" w:color="auto" w:fill="FFFFFF"/>
        <w:jc w:val="right"/>
        <w:rPr>
          <w:i/>
          <w:spacing w:val="-1"/>
          <w:sz w:val="22"/>
          <w:szCs w:val="22"/>
        </w:rPr>
      </w:pPr>
      <w:r>
        <w:rPr>
          <w:i/>
          <w:spacing w:val="-1"/>
          <w:sz w:val="22"/>
          <w:szCs w:val="22"/>
        </w:rPr>
        <w:t>(upełnomocniony(</w:t>
      </w:r>
      <w:proofErr w:type="spellStart"/>
      <w:r>
        <w:rPr>
          <w:i/>
          <w:spacing w:val="-1"/>
          <w:sz w:val="22"/>
          <w:szCs w:val="22"/>
        </w:rPr>
        <w:t>ieni</w:t>
      </w:r>
      <w:proofErr w:type="spellEnd"/>
      <w:r>
        <w:rPr>
          <w:i/>
          <w:spacing w:val="-1"/>
          <w:sz w:val="22"/>
          <w:szCs w:val="22"/>
        </w:rPr>
        <w:t>) przedstawiciel(e) Wykonawcy</w:t>
      </w:r>
    </w:p>
    <w:p w:rsidR="00F46C2D" w:rsidRDefault="00F46C2D">
      <w:pPr>
        <w:shd w:val="clear" w:color="auto" w:fill="FFFFFF"/>
        <w:jc w:val="right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- podpis(y) i pieczęcie firmowe)</w:t>
      </w:r>
    </w:p>
    <w:p w:rsidR="00F46C2D" w:rsidRDefault="00F46C2D">
      <w:pPr>
        <w:shd w:val="clear" w:color="auto" w:fill="FFFFFF"/>
        <w:jc w:val="right"/>
        <w:rPr>
          <w:sz w:val="22"/>
          <w:szCs w:val="22"/>
        </w:rPr>
      </w:pPr>
    </w:p>
    <w:p w:rsidR="00F46C2D" w:rsidRDefault="00F46C2D">
      <w:pPr>
        <w:shd w:val="clear" w:color="auto" w:fill="FFFFFF"/>
        <w:tabs>
          <w:tab w:val="left" w:pos="571"/>
        </w:tabs>
        <w:ind w:left="62"/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F46C2D" w:rsidSect="00656DF0">
      <w:headerReference w:type="default" r:id="rId8"/>
      <w:footerReference w:type="default" r:id="rId9"/>
      <w:pgSz w:w="11906" w:h="16838"/>
      <w:pgMar w:top="719" w:right="1417" w:bottom="776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A7" w:rsidRDefault="00695FA7">
      <w:r>
        <w:separator/>
      </w:r>
    </w:p>
  </w:endnote>
  <w:endnote w:type="continuationSeparator" w:id="0">
    <w:p w:rsidR="00695FA7" w:rsidRDefault="006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C2D" w:rsidRDefault="006E3E8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4330" cy="167005"/>
              <wp:effectExtent l="1905" t="635" r="571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C2D" w:rsidRDefault="00372E3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F46C2D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C398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27.9pt;height:13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lBiQ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" stroked="f">
              <v:fill opacity="0"/>
              <v:textbox inset="0,0,0,0">
                <w:txbxContent>
                  <w:p w:rsidR="00F46C2D" w:rsidRDefault="00372E3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F46C2D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C398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A7" w:rsidRDefault="00695FA7">
      <w:r>
        <w:separator/>
      </w:r>
    </w:p>
  </w:footnote>
  <w:footnote w:type="continuationSeparator" w:id="0">
    <w:p w:rsidR="00695FA7" w:rsidRDefault="00695FA7">
      <w:r>
        <w:continuationSeparator/>
      </w:r>
    </w:p>
  </w:footnote>
  <w:footnote w:id="1">
    <w:p w:rsidR="0048246D" w:rsidRDefault="0048246D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wszystkich wykonawców ubiegających się o zamówienie – w przypadku gdy wspólnie się o nie ubiegają</w:t>
      </w:r>
    </w:p>
  </w:footnote>
  <w:footnote w:id="2">
    <w:p w:rsidR="001F6E63" w:rsidRDefault="001F6E63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złożyć stosowane oświadczenie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97" w:rsidRDefault="00B53C97">
    <w:pPr>
      <w:pStyle w:val="Nagwek"/>
    </w:pPr>
  </w:p>
  <w:p w:rsidR="00B53C97" w:rsidRDefault="00B53C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-121285</wp:posOffset>
          </wp:positionV>
          <wp:extent cx="6435725" cy="577850"/>
          <wp:effectExtent l="19050" t="0" r="3175" b="0"/>
          <wp:wrapSquare wrapText="bothSides"/>
          <wp:docPr id="2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72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/>
        <w:bCs/>
        <w:spacing w:val="-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C755A02"/>
    <w:multiLevelType w:val="hybridMultilevel"/>
    <w:tmpl w:val="9620DA44"/>
    <w:lvl w:ilvl="0" w:tplc="EC9838B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A3E"/>
    <w:multiLevelType w:val="hybridMultilevel"/>
    <w:tmpl w:val="E850F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3"/>
    <w:rsid w:val="000520CA"/>
    <w:rsid w:val="000C3981"/>
    <w:rsid w:val="00145A0D"/>
    <w:rsid w:val="001804BA"/>
    <w:rsid w:val="001D0380"/>
    <w:rsid w:val="001D1393"/>
    <w:rsid w:val="001F6E63"/>
    <w:rsid w:val="002C0C02"/>
    <w:rsid w:val="002E5BAC"/>
    <w:rsid w:val="00372E32"/>
    <w:rsid w:val="00375CEC"/>
    <w:rsid w:val="00394E9F"/>
    <w:rsid w:val="003A4D39"/>
    <w:rsid w:val="0042756F"/>
    <w:rsid w:val="00457FD1"/>
    <w:rsid w:val="0048246D"/>
    <w:rsid w:val="005A2060"/>
    <w:rsid w:val="005E0CE9"/>
    <w:rsid w:val="00656DF0"/>
    <w:rsid w:val="0067105E"/>
    <w:rsid w:val="00695FA7"/>
    <w:rsid w:val="006E3E8D"/>
    <w:rsid w:val="006F6070"/>
    <w:rsid w:val="00790EB8"/>
    <w:rsid w:val="007D6AC7"/>
    <w:rsid w:val="00870FFC"/>
    <w:rsid w:val="008B0DC2"/>
    <w:rsid w:val="008C35A4"/>
    <w:rsid w:val="00927CE7"/>
    <w:rsid w:val="009543C7"/>
    <w:rsid w:val="0096157B"/>
    <w:rsid w:val="009915F8"/>
    <w:rsid w:val="009A3480"/>
    <w:rsid w:val="00A44C9E"/>
    <w:rsid w:val="00A477A8"/>
    <w:rsid w:val="00A7305E"/>
    <w:rsid w:val="00A74070"/>
    <w:rsid w:val="00AE4269"/>
    <w:rsid w:val="00B53C97"/>
    <w:rsid w:val="00C04B6A"/>
    <w:rsid w:val="00CB3AFB"/>
    <w:rsid w:val="00CE783B"/>
    <w:rsid w:val="00D329C0"/>
    <w:rsid w:val="00D405C6"/>
    <w:rsid w:val="00D75BFF"/>
    <w:rsid w:val="00DC3568"/>
    <w:rsid w:val="00DE47C1"/>
    <w:rsid w:val="00DE48E3"/>
    <w:rsid w:val="00E37991"/>
    <w:rsid w:val="00E72588"/>
    <w:rsid w:val="00EC2F44"/>
    <w:rsid w:val="00EE0F82"/>
    <w:rsid w:val="00F4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CDFE6B1-9315-42CF-9F36-9F779E5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DF0"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56DF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  <w:rsid w:val="00656DF0"/>
    <w:rPr>
      <w:b/>
      <w:bCs/>
      <w:spacing w:val="-2"/>
    </w:rPr>
  </w:style>
  <w:style w:type="character" w:customStyle="1" w:styleId="WW8Num3z0">
    <w:name w:val="WW8Num3z0"/>
    <w:rsid w:val="00656DF0"/>
    <w:rPr>
      <w:b w:val="0"/>
      <w:bCs w:val="0"/>
      <w:color w:val="auto"/>
      <w:spacing w:val="-2"/>
    </w:rPr>
  </w:style>
  <w:style w:type="character" w:customStyle="1" w:styleId="WW8Num3z1">
    <w:name w:val="WW8Num3z1"/>
    <w:rsid w:val="00656DF0"/>
  </w:style>
  <w:style w:type="character" w:customStyle="1" w:styleId="WW8Num3z2">
    <w:name w:val="WW8Num3z2"/>
    <w:rsid w:val="00656DF0"/>
  </w:style>
  <w:style w:type="character" w:customStyle="1" w:styleId="WW8Num3z3">
    <w:name w:val="WW8Num3z3"/>
    <w:rsid w:val="00656DF0"/>
  </w:style>
  <w:style w:type="character" w:customStyle="1" w:styleId="WW8Num3z4">
    <w:name w:val="WW8Num3z4"/>
    <w:rsid w:val="00656DF0"/>
  </w:style>
  <w:style w:type="character" w:customStyle="1" w:styleId="WW8Num3z5">
    <w:name w:val="WW8Num3z5"/>
    <w:rsid w:val="00656DF0"/>
  </w:style>
  <w:style w:type="character" w:customStyle="1" w:styleId="WW8Num3z6">
    <w:name w:val="WW8Num3z6"/>
    <w:rsid w:val="00656DF0"/>
  </w:style>
  <w:style w:type="character" w:customStyle="1" w:styleId="WW8Num3z7">
    <w:name w:val="WW8Num3z7"/>
    <w:rsid w:val="00656DF0"/>
  </w:style>
  <w:style w:type="character" w:customStyle="1" w:styleId="WW8Num3z8">
    <w:name w:val="WW8Num3z8"/>
    <w:rsid w:val="00656DF0"/>
  </w:style>
  <w:style w:type="character" w:customStyle="1" w:styleId="Domylnaczcionkaakapitu3">
    <w:name w:val="Domyślna czcionka akapitu3"/>
    <w:rsid w:val="00656DF0"/>
  </w:style>
  <w:style w:type="character" w:customStyle="1" w:styleId="WW8Num4z0">
    <w:name w:val="WW8Num4z0"/>
    <w:rsid w:val="00656DF0"/>
  </w:style>
  <w:style w:type="character" w:customStyle="1" w:styleId="WW8Num4z1">
    <w:name w:val="WW8Num4z1"/>
    <w:rsid w:val="00656DF0"/>
  </w:style>
  <w:style w:type="character" w:customStyle="1" w:styleId="WW8Num4z2">
    <w:name w:val="WW8Num4z2"/>
    <w:rsid w:val="00656DF0"/>
  </w:style>
  <w:style w:type="character" w:customStyle="1" w:styleId="WW8Num4z3">
    <w:name w:val="WW8Num4z3"/>
    <w:rsid w:val="00656DF0"/>
  </w:style>
  <w:style w:type="character" w:customStyle="1" w:styleId="WW8Num4z4">
    <w:name w:val="WW8Num4z4"/>
    <w:rsid w:val="00656DF0"/>
  </w:style>
  <w:style w:type="character" w:customStyle="1" w:styleId="WW8Num4z5">
    <w:name w:val="WW8Num4z5"/>
    <w:rsid w:val="00656DF0"/>
  </w:style>
  <w:style w:type="character" w:customStyle="1" w:styleId="WW8Num4z6">
    <w:name w:val="WW8Num4z6"/>
    <w:rsid w:val="00656DF0"/>
  </w:style>
  <w:style w:type="character" w:customStyle="1" w:styleId="WW8Num4z7">
    <w:name w:val="WW8Num4z7"/>
    <w:rsid w:val="00656DF0"/>
  </w:style>
  <w:style w:type="character" w:customStyle="1" w:styleId="WW8Num4z8">
    <w:name w:val="WW8Num4z8"/>
    <w:rsid w:val="00656DF0"/>
  </w:style>
  <w:style w:type="character" w:customStyle="1" w:styleId="WW8Num5z0">
    <w:name w:val="WW8Num5z0"/>
    <w:rsid w:val="00656DF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6z0">
    <w:name w:val="WW8Num6z0"/>
    <w:rsid w:val="00656DF0"/>
  </w:style>
  <w:style w:type="character" w:customStyle="1" w:styleId="WW8Num6z1">
    <w:name w:val="WW8Num6z1"/>
    <w:rsid w:val="00656DF0"/>
  </w:style>
  <w:style w:type="character" w:customStyle="1" w:styleId="WW8Num6z2">
    <w:name w:val="WW8Num6z2"/>
    <w:rsid w:val="00656DF0"/>
  </w:style>
  <w:style w:type="character" w:customStyle="1" w:styleId="WW8Num6z3">
    <w:name w:val="WW8Num6z3"/>
    <w:rsid w:val="00656DF0"/>
  </w:style>
  <w:style w:type="character" w:customStyle="1" w:styleId="WW8Num6z4">
    <w:name w:val="WW8Num6z4"/>
    <w:rsid w:val="00656DF0"/>
  </w:style>
  <w:style w:type="character" w:customStyle="1" w:styleId="WW8Num6z5">
    <w:name w:val="WW8Num6z5"/>
    <w:rsid w:val="00656DF0"/>
  </w:style>
  <w:style w:type="character" w:customStyle="1" w:styleId="WW8Num6z6">
    <w:name w:val="WW8Num6z6"/>
    <w:rsid w:val="00656DF0"/>
  </w:style>
  <w:style w:type="character" w:customStyle="1" w:styleId="WW8Num6z7">
    <w:name w:val="WW8Num6z7"/>
    <w:rsid w:val="00656DF0"/>
  </w:style>
  <w:style w:type="character" w:customStyle="1" w:styleId="WW8Num6z8">
    <w:name w:val="WW8Num6z8"/>
    <w:rsid w:val="00656DF0"/>
  </w:style>
  <w:style w:type="character" w:customStyle="1" w:styleId="Domylnaczcionkaakapitu2">
    <w:name w:val="Domyślna czcionka akapitu2"/>
    <w:rsid w:val="00656DF0"/>
  </w:style>
  <w:style w:type="character" w:customStyle="1" w:styleId="Domylnaczcionkaakapitu1">
    <w:name w:val="Domyślna czcionka akapitu1"/>
    <w:rsid w:val="00656DF0"/>
  </w:style>
  <w:style w:type="character" w:customStyle="1" w:styleId="apple-converted-space">
    <w:name w:val="apple-converted-space"/>
    <w:basedOn w:val="Domylnaczcionkaakapitu1"/>
    <w:rsid w:val="00656DF0"/>
  </w:style>
  <w:style w:type="character" w:styleId="Numerstrony">
    <w:name w:val="page number"/>
    <w:basedOn w:val="Domylnaczcionkaakapitu1"/>
    <w:rsid w:val="00656DF0"/>
  </w:style>
  <w:style w:type="character" w:customStyle="1" w:styleId="NagwekZnak">
    <w:name w:val="Nagłówek Znak"/>
    <w:uiPriority w:val="99"/>
    <w:rsid w:val="00656DF0"/>
    <w:rPr>
      <w:rFonts w:eastAsia="SimSun"/>
      <w:sz w:val="24"/>
      <w:szCs w:val="24"/>
    </w:rPr>
  </w:style>
  <w:style w:type="character" w:customStyle="1" w:styleId="Znakinumeracji">
    <w:name w:val="Znaki numeracji"/>
    <w:rsid w:val="00656DF0"/>
  </w:style>
  <w:style w:type="paragraph" w:customStyle="1" w:styleId="Nagwek3">
    <w:name w:val="Nagłówek3"/>
    <w:basedOn w:val="Normalny"/>
    <w:next w:val="Tekstpodstawowy"/>
    <w:rsid w:val="00656DF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656DF0"/>
    <w:pPr>
      <w:spacing w:after="120"/>
    </w:pPr>
  </w:style>
  <w:style w:type="paragraph" w:styleId="Lista">
    <w:name w:val="List"/>
    <w:basedOn w:val="Tekstpodstawowy"/>
    <w:rsid w:val="00656DF0"/>
    <w:rPr>
      <w:rFonts w:cs="Mangal"/>
    </w:rPr>
  </w:style>
  <w:style w:type="paragraph" w:customStyle="1" w:styleId="Podpis1">
    <w:name w:val="Podpis1"/>
    <w:basedOn w:val="Normalny"/>
    <w:rsid w:val="00656DF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56DF0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656D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656DF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656D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656DF0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656D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56DF0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rsid w:val="00656DF0"/>
  </w:style>
  <w:style w:type="paragraph" w:customStyle="1" w:styleId="Default">
    <w:name w:val="Default"/>
    <w:rsid w:val="00656DF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agwek">
    <w:name w:val="header"/>
    <w:basedOn w:val="Normalny"/>
    <w:uiPriority w:val="99"/>
    <w:rsid w:val="00656DF0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56DF0"/>
    <w:pPr>
      <w:suppressLineNumbers/>
    </w:pPr>
  </w:style>
  <w:style w:type="character" w:styleId="Odwoaniedokomentarza">
    <w:name w:val="annotation reference"/>
    <w:uiPriority w:val="99"/>
    <w:semiHidden/>
    <w:unhideWhenUsed/>
    <w:rsid w:val="00DE4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8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E48E3"/>
    <w:rPr>
      <w:rFonts w:eastAsia="SimSu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8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8E3"/>
    <w:rPr>
      <w:rFonts w:eastAsia="SimSun"/>
      <w:b/>
      <w:bCs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46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8246D"/>
    <w:rPr>
      <w:rFonts w:eastAsia="SimSun"/>
      <w:lang w:eastAsia="ar-SA"/>
    </w:rPr>
  </w:style>
  <w:style w:type="character" w:styleId="Odwoanieprzypisudolnego">
    <w:name w:val="footnote reference"/>
    <w:uiPriority w:val="99"/>
    <w:semiHidden/>
    <w:unhideWhenUsed/>
    <w:rsid w:val="0048246D"/>
    <w:rPr>
      <w:vertAlign w:val="superscript"/>
    </w:rPr>
  </w:style>
  <w:style w:type="table" w:styleId="Tabela-Siatka">
    <w:name w:val="Table Grid"/>
    <w:basedOn w:val="Standardowy"/>
    <w:uiPriority w:val="39"/>
    <w:rsid w:val="0039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9569-9FD7-4022-AB20-7F07BC8F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Technika dla zdrowia Sp z o.o.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Ewunia2</dc:creator>
  <cp:lastModifiedBy>Anna Górska</cp:lastModifiedBy>
  <cp:revision>3</cp:revision>
  <cp:lastPrinted>2016-09-20T10:16:00Z</cp:lastPrinted>
  <dcterms:created xsi:type="dcterms:W3CDTF">2017-12-06T12:52:00Z</dcterms:created>
  <dcterms:modified xsi:type="dcterms:W3CDTF">2017-12-07T10:55:00Z</dcterms:modified>
</cp:coreProperties>
</file>